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bookmarkStart w:id="0" w:name="_GoBack"/>
      <w:bookmarkEnd w:id="0"/>
    </w:p>
    <w:p w14:paraId="769CC3B8" w14:textId="5DF12E5C"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14:paraId="495FBBFB" w14:textId="2E5CB5B2"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770D4FAB" w14:textId="78BB75FB"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01ACDCF0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5FA49E74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01ACDCF0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5FA49E74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9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14:paraId="2888A9EC" w14:textId="088C5D29"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10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14:paraId="664DFDD4" w14:textId="3C27632B"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69C4019B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1F7E7FFC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300B6DF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5FD9C0E" w14:textId="5363297D"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16AFF613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46ECFEA6"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39AC0C3F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455F6794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8EAAF5A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78FC137C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79846DE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687A6D9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45B29B18" w14:textId="29A8B1FE"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EBDEA1D"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14:paraId="35F92DD7" w14:textId="565E67B8"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1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14:paraId="77B346EC" w14:textId="294B6235"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030B1227"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5AC41D23"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309E9FAF"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5060D07E"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2D2B5C66"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14:paraId="71835B89" w14:textId="5273F85A"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51C7DF66" w14:textId="77777777"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7BD2237E" w14:textId="77777777"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036F364A"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5C826D61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DB7B0FC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7D875" w14:textId="0B0DAEE2" w:rsidR="006718F0" w:rsidRPr="002B61D9" w:rsidRDefault="00771D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59983FF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67944394"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6E7C286B"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14:paraId="56E653D1" w14:textId="7377A066"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    <v:textbox inset="0,0,0,0">
                  <w:txbxContent>
                    <w:p w14:paraId="3C1B877B" w14:textId="67944394"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6E7C286B"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</w:rPr>
                        <w:t xml:space="preserve"> 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14:paraId="56E653D1" w14:textId="7377A066"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4FB6265B" w14:textId="77777777"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19EA4595" w14:textId="4B7C1469"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2CC15156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14:paraId="357E273A" w14:textId="2CC15156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1EBB5DFE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04F015C3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1F88F8BC"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08416077" w14:textId="77777777"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6A8C3231" w14:textId="4F1E76DE"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14:paraId="4B960C1A" w14:textId="77777777"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65B28FF" w14:textId="77777777"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    <v:textbox inset="0,0,0,0">
                  <w:txbxContent>
                    <w:p w14:paraId="5EF4ED39" w14:textId="1F88F8BC"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08416077" w14:textId="77777777"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6A8C3231" w14:textId="4F1E76DE"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14:paraId="4B960C1A" w14:textId="77777777"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65B28FF" w14:textId="77777777"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C723A12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3E2C0D1E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14:paraId="6DC60ECD" w14:textId="3E2C0D1E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70C3C" w14:textId="1511ACF6" w:rsidR="006718F0" w:rsidRPr="002B61D9" w:rsidRDefault="00354151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6D073748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324840A" w:rsidR="006718F0" w:rsidRPr="0010769B" w:rsidRDefault="006718F0" w:rsidP="00855D7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3E35A07B" w14:textId="22A0EF70"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 w:hint="cs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2A5A6860" w14:textId="0F47E607"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37924852" w:rsidR="006718F0" w:rsidRPr="0010769B" w:rsidRDefault="00354151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    <v:textbox inset="0,0,0,0">
                  <w:txbxContent>
                    <w:p w14:paraId="4E2D62D7" w14:textId="7324840A" w:rsidR="006718F0" w:rsidRPr="0010769B" w:rsidRDefault="006718F0" w:rsidP="00855D7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3E35A07B" w14:textId="22A0EF70"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 w:hint="cs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14:paraId="2A5A6860" w14:textId="0F47E607"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37924852" w:rsidR="006718F0" w:rsidRPr="0010769B" w:rsidRDefault="00354151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053A5" w14:textId="77777777" w:rsidR="00547A8E" w:rsidRDefault="00547A8E">
      <w:r>
        <w:separator/>
      </w:r>
    </w:p>
  </w:endnote>
  <w:endnote w:type="continuationSeparator" w:id="0">
    <w:p w14:paraId="747C2993" w14:textId="77777777" w:rsidR="00547A8E" w:rsidRDefault="0054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B6B7" w14:textId="77777777" w:rsidR="00547A8E" w:rsidRDefault="00547A8E">
      <w:r>
        <w:separator/>
      </w:r>
    </w:p>
  </w:footnote>
  <w:footnote w:type="continuationSeparator" w:id="0">
    <w:p w14:paraId="7F4A55AB" w14:textId="77777777" w:rsidR="00547A8E" w:rsidRDefault="0054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143E42B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E5A4" w14:textId="1617AA84"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53D1380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47A8E"/>
    <w:rsid w:val="00560E8A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F856DA"/>
    <w:rsid w:val="00FA43B6"/>
    <w:rsid w:val="00FC225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3F10-4483-4A80-9417-ADD1CED0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Administrator</cp:lastModifiedBy>
  <cp:revision>2</cp:revision>
  <dcterms:created xsi:type="dcterms:W3CDTF">2020-08-18T07:25:00Z</dcterms:created>
  <dcterms:modified xsi:type="dcterms:W3CDTF">2020-08-18T07:25:00Z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